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59355E" w:rsidRPr="006A787A" w:rsidRDefault="0059355E" w:rsidP="0059355E">
      <w:pPr>
        <w:jc w:val="center"/>
        <w:rPr>
          <w:b/>
          <w:sz w:val="24"/>
          <w:szCs w:val="24"/>
        </w:rPr>
      </w:pPr>
      <w:r w:rsidRPr="006A787A">
        <w:rPr>
          <w:b/>
          <w:sz w:val="24"/>
          <w:szCs w:val="24"/>
        </w:rPr>
        <w:t>ФОРМА</w:t>
      </w:r>
    </w:p>
    <w:p w:rsidR="0059355E" w:rsidRPr="006A787A" w:rsidRDefault="0059355E" w:rsidP="0059355E">
      <w:pPr>
        <w:jc w:val="center"/>
        <w:rPr>
          <w:b/>
          <w:sz w:val="24"/>
          <w:szCs w:val="24"/>
        </w:rPr>
      </w:pPr>
      <w:r w:rsidRPr="006A787A">
        <w:rPr>
          <w:b/>
          <w:sz w:val="24"/>
          <w:szCs w:val="24"/>
        </w:rPr>
        <w:t xml:space="preserve">заключения об оценке регулирующего воздействия проекта </w:t>
      </w:r>
    </w:p>
    <w:p w:rsidR="0059355E" w:rsidRPr="006A787A" w:rsidRDefault="0059355E" w:rsidP="0059355E">
      <w:pPr>
        <w:jc w:val="center"/>
        <w:rPr>
          <w:b/>
          <w:sz w:val="24"/>
          <w:szCs w:val="24"/>
        </w:rPr>
      </w:pPr>
      <w:r w:rsidRPr="006A787A">
        <w:rPr>
          <w:b/>
          <w:sz w:val="24"/>
          <w:szCs w:val="24"/>
        </w:rPr>
        <w:t>муниципального нормативного правового акта</w:t>
      </w:r>
    </w:p>
    <w:p w:rsidR="0059355E" w:rsidRPr="006A787A" w:rsidRDefault="0059355E" w:rsidP="0059355E">
      <w:pPr>
        <w:rPr>
          <w:sz w:val="24"/>
          <w:szCs w:val="24"/>
        </w:rPr>
      </w:pPr>
    </w:p>
    <w:p w:rsidR="0059355E" w:rsidRPr="006A787A" w:rsidRDefault="0059355E" w:rsidP="0059355E">
      <w:pPr>
        <w:jc w:val="both"/>
        <w:rPr>
          <w:sz w:val="24"/>
          <w:szCs w:val="24"/>
        </w:rPr>
      </w:pPr>
    </w:p>
    <w:p w:rsidR="0059355E" w:rsidRPr="006A787A" w:rsidRDefault="0059355E" w:rsidP="0059355E">
      <w:pPr>
        <w:ind w:firstLine="709"/>
        <w:jc w:val="both"/>
        <w:rPr>
          <w:sz w:val="24"/>
          <w:szCs w:val="24"/>
        </w:rPr>
      </w:pPr>
      <w:proofErr w:type="gramStart"/>
      <w:r w:rsidRPr="006A787A">
        <w:rPr>
          <w:sz w:val="24"/>
          <w:szCs w:val="24"/>
        </w:rPr>
        <w:t xml:space="preserve">Департамент экономики администрации района (далее – уполномоченный орган) в соответствии с </w:t>
      </w:r>
      <w:hyperlink r:id="rId8" w:history="1"/>
      <w:r w:rsidRPr="006A787A">
        <w:rPr>
          <w:rFonts w:eastAsia="Calibri"/>
          <w:sz w:val="24"/>
          <w:szCs w:val="24"/>
          <w:lang w:eastAsia="en-US"/>
        </w:rPr>
        <w:t xml:space="preserve">Порядком </w:t>
      </w:r>
      <w:r w:rsidRPr="006A787A">
        <w:rPr>
          <w:rFonts w:eastAsia="Calibri"/>
          <w:bCs/>
          <w:sz w:val="24"/>
          <w:szCs w:val="24"/>
          <w:lang w:eastAsia="en-US"/>
        </w:rPr>
        <w:t xml:space="preserve">проведения оценки регулирующего воздействия </w:t>
      </w:r>
      <w:r w:rsidRPr="006A787A">
        <w:rPr>
          <w:sz w:val="24"/>
          <w:szCs w:val="24"/>
        </w:rPr>
        <w:t>устанавливающих новые или изме</w:t>
      </w:r>
      <w:r>
        <w:rPr>
          <w:sz w:val="24"/>
          <w:szCs w:val="24"/>
        </w:rPr>
        <w:t>няющих ра</w:t>
      </w:r>
      <w:r w:rsidRPr="006A787A">
        <w:rPr>
          <w:sz w:val="24"/>
          <w:szCs w:val="24"/>
        </w:rPr>
        <w:t>нее предусмотренные муниципальными нормативными правов</w:t>
      </w:r>
      <w:r w:rsidRPr="006A787A">
        <w:rPr>
          <w:sz w:val="24"/>
          <w:szCs w:val="24"/>
        </w:rPr>
        <w:t>ы</w:t>
      </w:r>
      <w:r w:rsidRPr="006A787A">
        <w:rPr>
          <w:sz w:val="24"/>
          <w:szCs w:val="24"/>
        </w:rPr>
        <w:t>ми актами обязанности для субъектов предпринимательской и инвестиционной деятельн</w:t>
      </w:r>
      <w:r w:rsidRPr="006A787A">
        <w:rPr>
          <w:sz w:val="24"/>
          <w:szCs w:val="24"/>
        </w:rPr>
        <w:t>о</w:t>
      </w:r>
      <w:r w:rsidRPr="006A787A">
        <w:rPr>
          <w:sz w:val="24"/>
          <w:szCs w:val="24"/>
        </w:rPr>
        <w:t>сти</w:t>
      </w:r>
      <w:r w:rsidRPr="006A787A">
        <w:rPr>
          <w:rFonts w:eastAsia="Calibri"/>
          <w:bCs/>
          <w:sz w:val="24"/>
          <w:szCs w:val="24"/>
          <w:lang w:eastAsia="en-US"/>
        </w:rPr>
        <w:t xml:space="preserve">, и экспертизы принятых администрацией района </w:t>
      </w:r>
      <w:r w:rsidRPr="006A787A">
        <w:rPr>
          <w:rFonts w:cs="Calibri"/>
          <w:sz w:val="24"/>
          <w:szCs w:val="24"/>
        </w:rPr>
        <w:t>муниципальных нормативных правовых</w:t>
      </w:r>
      <w:r w:rsidRPr="006A787A">
        <w:rPr>
          <w:rFonts w:ascii="Calibri" w:hAnsi="Calibri" w:cs="Calibri"/>
          <w:sz w:val="24"/>
          <w:szCs w:val="24"/>
        </w:rPr>
        <w:t xml:space="preserve"> </w:t>
      </w:r>
      <w:r w:rsidRPr="006A787A">
        <w:rPr>
          <w:rFonts w:cs="Calibri"/>
          <w:sz w:val="24"/>
          <w:szCs w:val="24"/>
        </w:rPr>
        <w:t>актов, затрагивающих вопросы осуществления предпринимательской и инвестиционной де</w:t>
      </w:r>
      <w:r w:rsidRPr="006A787A">
        <w:rPr>
          <w:rFonts w:cs="Calibri"/>
          <w:sz w:val="24"/>
          <w:szCs w:val="24"/>
        </w:rPr>
        <w:t>я</w:t>
      </w:r>
      <w:r w:rsidRPr="006A787A">
        <w:rPr>
          <w:rFonts w:cs="Calibri"/>
          <w:sz w:val="24"/>
          <w:szCs w:val="24"/>
        </w:rPr>
        <w:t>тельности</w:t>
      </w:r>
      <w:r w:rsidRPr="006A787A">
        <w:rPr>
          <w:rFonts w:eastAsia="Calibri"/>
          <w:sz w:val="24"/>
          <w:szCs w:val="24"/>
          <w:lang w:eastAsia="en-US"/>
        </w:rPr>
        <w:t xml:space="preserve">, утвержденного постановлением администрации района от </w:t>
      </w:r>
      <w:r w:rsidRPr="006A787A">
        <w:rPr>
          <w:sz w:val="24"/>
          <w:szCs w:val="24"/>
        </w:rPr>
        <w:t xml:space="preserve">18.07.2016 № 1726 </w:t>
      </w:r>
      <w:proofErr w:type="gramEnd"/>
    </w:p>
    <w:p w:rsidR="0059355E" w:rsidRPr="006A787A" w:rsidRDefault="0059355E" w:rsidP="0059355E">
      <w:pPr>
        <w:rPr>
          <w:sz w:val="24"/>
          <w:szCs w:val="24"/>
        </w:rPr>
      </w:pPr>
      <w:r w:rsidRPr="006A787A">
        <w:rPr>
          <w:sz w:val="24"/>
          <w:szCs w:val="24"/>
        </w:rPr>
        <w:t>(далее – Порядок), рассмотрев проект _______________________________________________________________________________,</w:t>
      </w:r>
    </w:p>
    <w:p w:rsidR="0059355E" w:rsidRPr="006A787A" w:rsidRDefault="0059355E" w:rsidP="0059355E">
      <w:pPr>
        <w:jc w:val="center"/>
        <w:rPr>
          <w:sz w:val="20"/>
          <w:szCs w:val="20"/>
        </w:rPr>
      </w:pPr>
      <w:r w:rsidRPr="006A787A">
        <w:rPr>
          <w:sz w:val="20"/>
          <w:szCs w:val="20"/>
        </w:rPr>
        <w:t xml:space="preserve">                                      (наименование проекта муниципального нормативного правового акта)</w:t>
      </w:r>
    </w:p>
    <w:p w:rsidR="0059355E" w:rsidRPr="006A787A" w:rsidRDefault="0059355E" w:rsidP="0059355E">
      <w:pPr>
        <w:jc w:val="both"/>
        <w:rPr>
          <w:sz w:val="24"/>
          <w:szCs w:val="24"/>
        </w:rPr>
      </w:pPr>
      <w:r w:rsidRPr="006A787A">
        <w:rPr>
          <w:sz w:val="24"/>
          <w:szCs w:val="24"/>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соде</w:t>
      </w:r>
      <w:r w:rsidRPr="006A787A">
        <w:rPr>
          <w:sz w:val="24"/>
          <w:szCs w:val="24"/>
        </w:rPr>
        <w:t>р</w:t>
      </w:r>
      <w:r w:rsidRPr="006A787A">
        <w:rPr>
          <w:sz w:val="24"/>
          <w:szCs w:val="24"/>
        </w:rPr>
        <w:t>жащий результаты публичных консультаций, подготовленные _______________________________________________________________________________,</w:t>
      </w:r>
    </w:p>
    <w:p w:rsidR="0059355E" w:rsidRPr="006A787A" w:rsidRDefault="0059355E" w:rsidP="0059355E">
      <w:pPr>
        <w:jc w:val="center"/>
        <w:rPr>
          <w:sz w:val="20"/>
          <w:szCs w:val="20"/>
        </w:rPr>
      </w:pPr>
      <w:r w:rsidRPr="006A787A">
        <w:rPr>
          <w:sz w:val="20"/>
          <w:szCs w:val="20"/>
        </w:rPr>
        <w:t xml:space="preserve">                         (наименование регулирующего органа)</w:t>
      </w:r>
    </w:p>
    <w:p w:rsidR="0059355E" w:rsidRPr="006A787A" w:rsidRDefault="0059355E" w:rsidP="0059355E">
      <w:pPr>
        <w:jc w:val="both"/>
        <w:rPr>
          <w:sz w:val="24"/>
          <w:szCs w:val="24"/>
        </w:rPr>
      </w:pPr>
      <w:r w:rsidRPr="006A787A">
        <w:rPr>
          <w:sz w:val="24"/>
          <w:szCs w:val="24"/>
        </w:rPr>
        <w:t>сообщает следующее.</w:t>
      </w:r>
    </w:p>
    <w:p w:rsidR="0059355E" w:rsidRPr="006A787A" w:rsidRDefault="0059355E" w:rsidP="0059355E">
      <w:pPr>
        <w:jc w:val="both"/>
        <w:rPr>
          <w:b/>
          <w:bCs/>
          <w:sz w:val="24"/>
          <w:szCs w:val="24"/>
        </w:rPr>
      </w:pPr>
      <w:r w:rsidRPr="006A787A">
        <w:rPr>
          <w:b/>
          <w:bCs/>
          <w:sz w:val="24"/>
          <w:szCs w:val="24"/>
        </w:rPr>
        <w:t xml:space="preserve">Вариант 1 </w:t>
      </w:r>
    </w:p>
    <w:p w:rsidR="0059355E" w:rsidRPr="006A787A" w:rsidRDefault="0059355E" w:rsidP="0059355E">
      <w:pPr>
        <w:jc w:val="both"/>
        <w:rPr>
          <w:bCs/>
          <w:sz w:val="24"/>
          <w:szCs w:val="24"/>
        </w:rPr>
      </w:pPr>
      <w:r w:rsidRPr="006A787A">
        <w:rPr>
          <w:bCs/>
          <w:sz w:val="24"/>
          <w:szCs w:val="24"/>
        </w:rPr>
        <w:t xml:space="preserve">Проект муниципального нормативного правового акта направлен регулирующим органом для подготовки настоящего заключения </w:t>
      </w:r>
    </w:p>
    <w:p w:rsidR="0059355E" w:rsidRPr="006A787A" w:rsidRDefault="0059355E" w:rsidP="0059355E">
      <w:pPr>
        <w:jc w:val="both"/>
        <w:rPr>
          <w:bCs/>
          <w:sz w:val="24"/>
          <w:szCs w:val="24"/>
        </w:rPr>
      </w:pPr>
      <w:r w:rsidRPr="006A787A">
        <w:rPr>
          <w:bCs/>
          <w:sz w:val="24"/>
          <w:szCs w:val="24"/>
        </w:rPr>
        <w:t>________________________________________________________________________________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(впервые/повторно)</w:t>
      </w:r>
    </w:p>
    <w:p w:rsidR="0059355E" w:rsidRPr="006A787A" w:rsidRDefault="0059355E" w:rsidP="0059355E">
      <w:pPr>
        <w:jc w:val="both"/>
        <w:rPr>
          <w:bCs/>
          <w:sz w:val="24"/>
          <w:szCs w:val="24"/>
        </w:rPr>
      </w:pPr>
      <w:r w:rsidRPr="006A787A">
        <w:rPr>
          <w:bCs/>
          <w:sz w:val="24"/>
          <w:szCs w:val="24"/>
        </w:rPr>
        <w:t>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(информация о предшествующей подготовке заключений об ОРВ проекта муниципального нормативного пр</w:t>
      </w:r>
      <w:r w:rsidRPr="006A787A">
        <w:rPr>
          <w:bCs/>
          <w:sz w:val="20"/>
          <w:szCs w:val="20"/>
        </w:rPr>
        <w:t>а</w:t>
      </w:r>
      <w:r w:rsidRPr="006A787A">
        <w:rPr>
          <w:bCs/>
          <w:sz w:val="20"/>
          <w:szCs w:val="20"/>
        </w:rPr>
        <w:t>вового акта)</w:t>
      </w:r>
    </w:p>
    <w:p w:rsidR="0059355E" w:rsidRPr="006A787A" w:rsidRDefault="0059355E" w:rsidP="0059355E">
      <w:pPr>
        <w:jc w:val="both"/>
        <w:rPr>
          <w:bCs/>
          <w:sz w:val="24"/>
          <w:szCs w:val="24"/>
        </w:rPr>
      </w:pPr>
      <w:r w:rsidRPr="006A787A">
        <w:rPr>
          <w:bCs/>
          <w:sz w:val="24"/>
          <w:szCs w:val="24"/>
        </w:rPr>
        <w:t>________________________________________________________________________________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(основные положения предлагаемого правового регулирования, содержащиеся в сводном отчете, выводы рег</w:t>
      </w:r>
      <w:r w:rsidRPr="006A787A">
        <w:rPr>
          <w:bCs/>
          <w:sz w:val="20"/>
          <w:szCs w:val="20"/>
        </w:rPr>
        <w:t>у</w:t>
      </w:r>
      <w:r w:rsidRPr="006A787A">
        <w:rPr>
          <w:bCs/>
          <w:sz w:val="20"/>
          <w:szCs w:val="20"/>
        </w:rPr>
        <w:t>лирующего органа об обоснованности предлагаемого правового регулирования)</w:t>
      </w:r>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t xml:space="preserve">Проект муниципального нормативного правового акта отнесен к ________________________ </w:t>
      </w:r>
      <w:r w:rsidRPr="006A787A">
        <w:rPr>
          <w:bCs/>
          <w:sz w:val="24"/>
          <w:szCs w:val="24"/>
          <w:u w:val="single"/>
        </w:rPr>
        <w:t>степени регулирующего воздействия</w:t>
      </w:r>
      <w:r w:rsidRPr="006A787A">
        <w:rPr>
          <w:bCs/>
          <w:sz w:val="24"/>
          <w:szCs w:val="24"/>
        </w:rPr>
        <w:t>.</w:t>
      </w:r>
    </w:p>
    <w:p w:rsidR="0059355E" w:rsidRPr="006A787A" w:rsidRDefault="0059355E" w:rsidP="0059355E">
      <w:pPr>
        <w:jc w:val="both"/>
        <w:rPr>
          <w:bCs/>
          <w:sz w:val="20"/>
          <w:szCs w:val="20"/>
        </w:rPr>
      </w:pPr>
      <w:r w:rsidRPr="006A787A">
        <w:rPr>
          <w:bCs/>
          <w:sz w:val="24"/>
          <w:szCs w:val="24"/>
        </w:rPr>
        <w:t xml:space="preserve">   </w:t>
      </w:r>
      <w:r w:rsidRPr="006A787A">
        <w:rPr>
          <w:bCs/>
          <w:sz w:val="20"/>
          <w:szCs w:val="20"/>
        </w:rPr>
        <w:t xml:space="preserve">(высокой/средней/низкой)                                                                         </w:t>
      </w:r>
    </w:p>
    <w:p w:rsidR="0059355E" w:rsidRPr="006A787A" w:rsidRDefault="0059355E" w:rsidP="0059355E">
      <w:pPr>
        <w:jc w:val="both"/>
        <w:rPr>
          <w:bCs/>
          <w:sz w:val="24"/>
          <w:szCs w:val="24"/>
        </w:rPr>
      </w:pPr>
      <w:r w:rsidRPr="006A787A">
        <w:rPr>
          <w:bCs/>
          <w:sz w:val="24"/>
          <w:szCs w:val="24"/>
        </w:rPr>
        <w:t>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(приводится обоснование отнесения проекта нормативного правового акта к определенной степени регул</w:t>
      </w:r>
      <w:r w:rsidRPr="006A787A">
        <w:rPr>
          <w:bCs/>
          <w:sz w:val="20"/>
          <w:szCs w:val="20"/>
        </w:rPr>
        <w:t>и</w:t>
      </w:r>
      <w:r w:rsidRPr="006A787A">
        <w:rPr>
          <w:bCs/>
          <w:sz w:val="20"/>
          <w:szCs w:val="20"/>
        </w:rPr>
        <w:t>рующего воздействия)</w:t>
      </w:r>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t>Информация об ОРВ проекта муниципального нормативного правового акта размещена р</w:t>
      </w:r>
      <w:r w:rsidRPr="006A787A">
        <w:rPr>
          <w:bCs/>
          <w:sz w:val="24"/>
          <w:szCs w:val="24"/>
        </w:rPr>
        <w:t>е</w:t>
      </w:r>
      <w:r w:rsidRPr="006A787A">
        <w:rPr>
          <w:bCs/>
          <w:sz w:val="24"/>
          <w:szCs w:val="24"/>
        </w:rPr>
        <w:t>гулирующим органом в специализированном разделе официального сайта «____»____________20___года.</w:t>
      </w:r>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t>Регулирующим органом проведены публичные консультации по проекту акта в период с «____»__________20___года по «____»___________20___года.</w:t>
      </w:r>
    </w:p>
    <w:p w:rsidR="0059355E" w:rsidRPr="006A787A" w:rsidRDefault="0059355E" w:rsidP="0059355E">
      <w:pPr>
        <w:jc w:val="both"/>
        <w:rPr>
          <w:bCs/>
          <w:sz w:val="24"/>
          <w:szCs w:val="24"/>
        </w:rPr>
      </w:pPr>
      <w:r w:rsidRPr="006A787A">
        <w:rPr>
          <w:bCs/>
          <w:sz w:val="24"/>
          <w:szCs w:val="24"/>
        </w:rPr>
        <w:t>________________________________________________________________</w:t>
      </w:r>
    </w:p>
    <w:p w:rsidR="0059355E" w:rsidRPr="006A787A" w:rsidRDefault="0059355E" w:rsidP="0059355E">
      <w:pPr>
        <w:jc w:val="both"/>
        <w:rPr>
          <w:bCs/>
          <w:sz w:val="20"/>
          <w:szCs w:val="20"/>
        </w:rPr>
      </w:pPr>
      <w:proofErr w:type="gramStart"/>
      <w:r w:rsidRPr="006A787A">
        <w:rPr>
          <w:bCs/>
          <w:sz w:val="20"/>
          <w:szCs w:val="20"/>
        </w:rPr>
        <w:t>(анализ ключевых выводов и результатов расчетов, представленных регулирующим органом в соответству</w:t>
      </w:r>
      <w:r w:rsidRPr="006A787A">
        <w:rPr>
          <w:bCs/>
          <w:sz w:val="20"/>
          <w:szCs w:val="20"/>
        </w:rPr>
        <w:t>ю</w:t>
      </w:r>
      <w:r w:rsidRPr="006A787A">
        <w:rPr>
          <w:bCs/>
          <w:sz w:val="20"/>
          <w:szCs w:val="20"/>
        </w:rPr>
        <w:t>щих разделах сводного отчета, обобщение и оценка результатов публичных консультаций, анализ опыта реш</w:t>
      </w:r>
      <w:r w:rsidRPr="006A787A">
        <w:rPr>
          <w:bCs/>
          <w:sz w:val="20"/>
          <w:szCs w:val="20"/>
        </w:rPr>
        <w:t>е</w:t>
      </w:r>
      <w:r w:rsidRPr="006A787A">
        <w:rPr>
          <w:bCs/>
          <w:sz w:val="20"/>
          <w:szCs w:val="20"/>
        </w:rPr>
        <w:t>ния аналогичных проблем в других субъектах Российской Федерации, в том числе в автономном округе, в с</w:t>
      </w:r>
      <w:r w:rsidRPr="006A787A">
        <w:rPr>
          <w:bCs/>
          <w:sz w:val="20"/>
          <w:szCs w:val="20"/>
        </w:rPr>
        <w:t>о</w:t>
      </w:r>
      <w:r w:rsidRPr="006A787A">
        <w:rPr>
          <w:bCs/>
          <w:sz w:val="20"/>
          <w:szCs w:val="20"/>
        </w:rPr>
        <w:t>ответствующих сферах деятельности)</w:t>
      </w:r>
      <w:proofErr w:type="gramEnd"/>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59355E" w:rsidRPr="006A787A" w:rsidRDefault="0059355E" w:rsidP="0059355E">
      <w:pPr>
        <w:jc w:val="both"/>
        <w:rPr>
          <w:bCs/>
          <w:sz w:val="24"/>
          <w:szCs w:val="24"/>
        </w:rPr>
      </w:pPr>
    </w:p>
    <w:p w:rsidR="0059355E" w:rsidRPr="006A787A" w:rsidRDefault="0059355E" w:rsidP="0059355E">
      <w:pPr>
        <w:rPr>
          <w:bCs/>
          <w:sz w:val="24"/>
          <w:szCs w:val="24"/>
        </w:rPr>
      </w:pPr>
      <w:r w:rsidRPr="006A787A">
        <w:rPr>
          <w:bCs/>
          <w:sz w:val="24"/>
          <w:szCs w:val="24"/>
        </w:rPr>
        <w:t>а) не соблюден порядок проведения ОРВ 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(указываются невыполненные процедуры, предусмотренные Порядком)</w:t>
      </w:r>
    </w:p>
    <w:p w:rsidR="0059355E" w:rsidRPr="006A787A" w:rsidRDefault="0059355E" w:rsidP="0059355E">
      <w:pPr>
        <w:jc w:val="both"/>
        <w:rPr>
          <w:bCs/>
          <w:sz w:val="24"/>
          <w:szCs w:val="24"/>
        </w:rPr>
      </w:pPr>
    </w:p>
    <w:p w:rsidR="0059355E" w:rsidRPr="006A787A" w:rsidRDefault="0059355E" w:rsidP="0059355E">
      <w:pPr>
        <w:jc w:val="both"/>
        <w:rPr>
          <w:bCs/>
          <w:sz w:val="24"/>
          <w:szCs w:val="24"/>
        </w:rPr>
      </w:pPr>
      <w:proofErr w:type="gramStart"/>
      <w:r w:rsidRPr="006A787A">
        <w:rPr>
          <w:bCs/>
          <w:sz w:val="24"/>
          <w:szCs w:val="24"/>
        </w:rPr>
        <w:t>б) информация, представленная в сводном отчете о результатах проведения ОРВ проекта а</w:t>
      </w:r>
      <w:r w:rsidRPr="006A787A">
        <w:rPr>
          <w:bCs/>
          <w:sz w:val="24"/>
          <w:szCs w:val="24"/>
        </w:rPr>
        <w:t>к</w:t>
      </w:r>
      <w:r w:rsidRPr="006A787A">
        <w:rPr>
          <w:bCs/>
          <w:sz w:val="24"/>
          <w:szCs w:val="24"/>
        </w:rPr>
        <w:t>та, своде предложений по результатам проведения ОРВ, пояснительной записке свидетельс</w:t>
      </w:r>
      <w:r w:rsidRPr="006A787A">
        <w:rPr>
          <w:bCs/>
          <w:sz w:val="24"/>
          <w:szCs w:val="24"/>
        </w:rPr>
        <w:t>т</w:t>
      </w:r>
      <w:r w:rsidRPr="006A787A">
        <w:rPr>
          <w:bCs/>
          <w:sz w:val="24"/>
          <w:szCs w:val="24"/>
        </w:rPr>
        <w:t>вует о некачественном проведении процедур ОРВ, а также подготовки сводного отчета о р</w:t>
      </w:r>
      <w:r w:rsidRPr="006A787A">
        <w:rPr>
          <w:bCs/>
          <w:sz w:val="24"/>
          <w:szCs w:val="24"/>
        </w:rPr>
        <w:t>е</w:t>
      </w:r>
      <w:r w:rsidRPr="006A787A">
        <w:rPr>
          <w:bCs/>
          <w:sz w:val="24"/>
          <w:szCs w:val="24"/>
        </w:rPr>
        <w:t>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w:t>
      </w:r>
      <w:r w:rsidRPr="006A787A">
        <w:rPr>
          <w:bCs/>
          <w:sz w:val="24"/>
          <w:szCs w:val="24"/>
        </w:rPr>
        <w:t>а</w:t>
      </w:r>
      <w:r w:rsidRPr="006A787A">
        <w:rPr>
          <w:bCs/>
          <w:sz w:val="24"/>
          <w:szCs w:val="24"/>
        </w:rPr>
        <w:t>ций____________________________________________________________________________________________________________________________________________________________.</w:t>
      </w:r>
      <w:proofErr w:type="gramEnd"/>
    </w:p>
    <w:p w:rsidR="0059355E" w:rsidRPr="006A787A" w:rsidRDefault="0059355E" w:rsidP="0059355E">
      <w:pPr>
        <w:jc w:val="both"/>
        <w:rPr>
          <w:bCs/>
          <w:sz w:val="20"/>
          <w:szCs w:val="20"/>
        </w:rPr>
      </w:pPr>
      <w:r w:rsidRPr="006A787A">
        <w:rPr>
          <w:bCs/>
          <w:sz w:val="20"/>
          <w:szCs w:val="20"/>
        </w:rPr>
        <w:t>(указываются недостатки, допущенные при составлении сводного отчета и (или) проведении ОРВ)</w:t>
      </w:r>
    </w:p>
    <w:p w:rsidR="0059355E" w:rsidRPr="006A787A" w:rsidRDefault="0059355E" w:rsidP="0059355E">
      <w:pPr>
        <w:jc w:val="both"/>
        <w:rPr>
          <w:bCs/>
          <w:sz w:val="24"/>
          <w:szCs w:val="24"/>
        </w:rPr>
      </w:pPr>
    </w:p>
    <w:p w:rsidR="0059355E" w:rsidRPr="006A787A" w:rsidRDefault="0059355E" w:rsidP="0059355E">
      <w:pPr>
        <w:rPr>
          <w:bCs/>
          <w:sz w:val="24"/>
          <w:szCs w:val="24"/>
        </w:rPr>
      </w:pPr>
      <w:r w:rsidRPr="006A787A">
        <w:rPr>
          <w:bCs/>
          <w:sz w:val="24"/>
          <w:szCs w:val="24"/>
        </w:rPr>
        <w:t>в) публичные консультации были организованы некачественно ________________________________________________________________</w:t>
      </w:r>
    </w:p>
    <w:p w:rsidR="0059355E" w:rsidRPr="006A787A" w:rsidRDefault="0059355E" w:rsidP="0059355E">
      <w:pPr>
        <w:jc w:val="both"/>
        <w:rPr>
          <w:bCs/>
          <w:sz w:val="20"/>
          <w:szCs w:val="20"/>
        </w:rPr>
      </w:pPr>
      <w:proofErr w:type="gramStart"/>
      <w:r w:rsidRPr="006A787A">
        <w:rPr>
          <w:bCs/>
          <w:sz w:val="20"/>
          <w:szCs w:val="20"/>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w:t>
      </w:r>
      <w:r w:rsidRPr="006A787A">
        <w:rPr>
          <w:bCs/>
          <w:sz w:val="20"/>
          <w:szCs w:val="20"/>
        </w:rPr>
        <w:t>н</w:t>
      </w:r>
      <w:r w:rsidRPr="006A787A">
        <w:rPr>
          <w:bCs/>
          <w:sz w:val="20"/>
          <w:szCs w:val="20"/>
        </w:rPr>
        <w:t>сультаций по проекту муниципального нормативного правового акта, либо нарушены сроки уведомления заи</w:t>
      </w:r>
      <w:r w:rsidRPr="006A787A">
        <w:rPr>
          <w:bCs/>
          <w:sz w:val="20"/>
          <w:szCs w:val="20"/>
        </w:rPr>
        <w:t>н</w:t>
      </w:r>
      <w:r w:rsidRPr="006A787A">
        <w:rPr>
          <w:bCs/>
          <w:sz w:val="20"/>
          <w:szCs w:val="20"/>
        </w:rPr>
        <w:t>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roofErr w:type="gramEnd"/>
    </w:p>
    <w:p w:rsidR="0059355E" w:rsidRPr="006A787A" w:rsidRDefault="0059355E" w:rsidP="0059355E">
      <w:pPr>
        <w:jc w:val="both"/>
        <w:rPr>
          <w:bCs/>
          <w:sz w:val="24"/>
          <w:szCs w:val="24"/>
        </w:rPr>
      </w:pPr>
    </w:p>
    <w:p w:rsidR="0059355E" w:rsidRPr="006A787A" w:rsidRDefault="0059355E" w:rsidP="0059355E">
      <w:pPr>
        <w:jc w:val="both"/>
        <w:rPr>
          <w:bCs/>
          <w:sz w:val="24"/>
          <w:szCs w:val="24"/>
        </w:rPr>
      </w:pPr>
      <w:proofErr w:type="gramStart"/>
      <w:r w:rsidRPr="006A787A">
        <w:rPr>
          <w:bCs/>
          <w:sz w:val="24"/>
          <w:szCs w:val="24"/>
        </w:rPr>
        <w:t>г) в проекте муниципального нормативного правового акта выявлены положения, вводящие избыточные обязанности, запреты и ограничения для субъектов предпринимательской и и</w:t>
      </w:r>
      <w:r w:rsidRPr="006A787A">
        <w:rPr>
          <w:bCs/>
          <w:sz w:val="24"/>
          <w:szCs w:val="24"/>
        </w:rPr>
        <w:t>н</w:t>
      </w:r>
      <w:r w:rsidRPr="006A787A">
        <w:rPr>
          <w:bCs/>
          <w:sz w:val="24"/>
          <w:szCs w:val="24"/>
        </w:rPr>
        <w:t>вестиционной деятельности или способствующие их введению, а также положения, спосо</w:t>
      </w:r>
      <w:r w:rsidRPr="006A787A">
        <w:rPr>
          <w:bCs/>
          <w:sz w:val="24"/>
          <w:szCs w:val="24"/>
        </w:rPr>
        <w:t>б</w:t>
      </w:r>
      <w:r w:rsidRPr="006A787A">
        <w:rPr>
          <w:bCs/>
          <w:sz w:val="24"/>
          <w:szCs w:val="24"/>
        </w:rPr>
        <w:t>ствующие возникновению необоснованных расходов субъектов предпринимательской и и</w:t>
      </w:r>
      <w:r w:rsidRPr="006A787A">
        <w:rPr>
          <w:bCs/>
          <w:sz w:val="24"/>
          <w:szCs w:val="24"/>
        </w:rPr>
        <w:t>н</w:t>
      </w:r>
      <w:r w:rsidRPr="006A787A">
        <w:rPr>
          <w:bCs/>
          <w:sz w:val="24"/>
          <w:szCs w:val="24"/>
        </w:rPr>
        <w:t xml:space="preserve">вестиционной деятельности и бюджета муниципального образования </w:t>
      </w:r>
      <w:proofErr w:type="gramEnd"/>
    </w:p>
    <w:p w:rsidR="0059355E" w:rsidRPr="006A787A" w:rsidRDefault="0059355E" w:rsidP="0059355E">
      <w:pPr>
        <w:jc w:val="both"/>
        <w:rPr>
          <w:bCs/>
          <w:sz w:val="24"/>
          <w:szCs w:val="24"/>
        </w:rPr>
      </w:pPr>
      <w:r w:rsidRPr="006A787A">
        <w:rPr>
          <w:bCs/>
          <w:sz w:val="24"/>
          <w:szCs w:val="24"/>
        </w:rPr>
        <w:t>________________________________________________________________________________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(указываются выявленные положения)</w:t>
      </w:r>
    </w:p>
    <w:p w:rsidR="0059355E" w:rsidRPr="006A787A" w:rsidRDefault="0059355E" w:rsidP="0059355E">
      <w:pPr>
        <w:jc w:val="both"/>
        <w:rPr>
          <w:bCs/>
          <w:sz w:val="24"/>
          <w:szCs w:val="24"/>
        </w:rPr>
      </w:pPr>
    </w:p>
    <w:p w:rsidR="0059355E" w:rsidRPr="006A787A" w:rsidRDefault="0059355E" w:rsidP="0059355E">
      <w:pPr>
        <w:jc w:val="both"/>
        <w:rPr>
          <w:bCs/>
          <w:sz w:val="24"/>
          <w:szCs w:val="24"/>
        </w:rPr>
      </w:pPr>
      <w:proofErr w:type="gramStart"/>
      <w:r w:rsidRPr="006A787A">
        <w:rPr>
          <w:bCs/>
          <w:sz w:val="24"/>
          <w:szCs w:val="24"/>
        </w:rPr>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w:t>
      </w:r>
      <w:r w:rsidRPr="006A787A">
        <w:rPr>
          <w:bCs/>
          <w:sz w:val="24"/>
          <w:szCs w:val="24"/>
        </w:rPr>
        <w:t>е</w:t>
      </w:r>
      <w:r w:rsidRPr="006A787A">
        <w:rPr>
          <w:bCs/>
          <w:sz w:val="24"/>
          <w:szCs w:val="24"/>
        </w:rPr>
        <w:t>дур, предусмотренных Порядком, начиная с соответствующей невыполненной или выпо</w:t>
      </w:r>
      <w:r w:rsidRPr="006A787A">
        <w:rPr>
          <w:bCs/>
          <w:sz w:val="24"/>
          <w:szCs w:val="24"/>
        </w:rPr>
        <w:t>л</w:t>
      </w:r>
      <w:r w:rsidRPr="006A787A">
        <w:rPr>
          <w:bCs/>
          <w:sz w:val="24"/>
          <w:szCs w:val="24"/>
        </w:rPr>
        <w:t>ненной ненадлежащим образом процедуры.</w:t>
      </w:r>
      <w:proofErr w:type="gramEnd"/>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t>Предлагается: ___________________________________________________________________.</w:t>
      </w:r>
    </w:p>
    <w:p w:rsidR="0059355E" w:rsidRPr="006A787A" w:rsidRDefault="0059355E" w:rsidP="0059355E">
      <w:pPr>
        <w:jc w:val="both"/>
        <w:rPr>
          <w:bCs/>
          <w:sz w:val="24"/>
          <w:szCs w:val="24"/>
        </w:rPr>
      </w:pPr>
      <w:r w:rsidRPr="006A787A">
        <w:rPr>
          <w:bCs/>
          <w:sz w:val="24"/>
          <w:szCs w:val="24"/>
        </w:rPr>
        <w:t>(указываются предложения и мнения относительно обоснований выбора предлагаемого р</w:t>
      </w:r>
      <w:r w:rsidRPr="006A787A">
        <w:rPr>
          <w:bCs/>
          <w:sz w:val="24"/>
          <w:szCs w:val="24"/>
        </w:rPr>
        <w:t>е</w:t>
      </w:r>
      <w:r w:rsidRPr="006A787A">
        <w:rPr>
          <w:bCs/>
          <w:sz w:val="24"/>
          <w:szCs w:val="24"/>
        </w:rPr>
        <w:t>гулирующим органом варианта правового регулирования, оценка эффективности правового регулирования и иные замечания уполномоченного органа)</w:t>
      </w:r>
    </w:p>
    <w:p w:rsidR="0059355E" w:rsidRPr="006A787A" w:rsidRDefault="0059355E" w:rsidP="0059355E">
      <w:pPr>
        <w:jc w:val="both"/>
        <w:rPr>
          <w:bCs/>
          <w:sz w:val="24"/>
          <w:szCs w:val="24"/>
        </w:rPr>
      </w:pPr>
    </w:p>
    <w:p w:rsidR="0059355E" w:rsidRPr="006A787A" w:rsidRDefault="0059355E" w:rsidP="0059355E">
      <w:pPr>
        <w:jc w:val="both"/>
        <w:rPr>
          <w:b/>
          <w:bCs/>
          <w:sz w:val="24"/>
          <w:szCs w:val="24"/>
          <w:vertAlign w:val="superscript"/>
        </w:rPr>
      </w:pPr>
      <w:r w:rsidRPr="006A787A">
        <w:rPr>
          <w:b/>
          <w:bCs/>
          <w:sz w:val="24"/>
          <w:szCs w:val="24"/>
        </w:rPr>
        <w:t xml:space="preserve">Вариант 2 </w:t>
      </w:r>
    </w:p>
    <w:p w:rsidR="0059355E" w:rsidRPr="006A787A" w:rsidRDefault="0059355E" w:rsidP="0059355E">
      <w:pPr>
        <w:jc w:val="both"/>
        <w:rPr>
          <w:bCs/>
          <w:sz w:val="24"/>
          <w:szCs w:val="24"/>
        </w:rPr>
      </w:pPr>
      <w:r w:rsidRPr="006A787A">
        <w:rPr>
          <w:bCs/>
          <w:sz w:val="24"/>
          <w:szCs w:val="24"/>
        </w:rPr>
        <w:t xml:space="preserve">Проект муниципального нормативного правового акта направлен регулирующим органом </w:t>
      </w:r>
    </w:p>
    <w:p w:rsidR="0059355E" w:rsidRPr="006A787A" w:rsidRDefault="0059355E" w:rsidP="0059355E">
      <w:pPr>
        <w:rPr>
          <w:bCs/>
          <w:sz w:val="24"/>
          <w:szCs w:val="24"/>
        </w:rPr>
      </w:pPr>
      <w:r w:rsidRPr="006A787A">
        <w:rPr>
          <w:bCs/>
          <w:sz w:val="24"/>
          <w:szCs w:val="24"/>
        </w:rPr>
        <w:t>для подготовки настоящего заключения 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(впервые/повторно)</w:t>
      </w:r>
    </w:p>
    <w:p w:rsidR="0059355E" w:rsidRPr="006A787A" w:rsidRDefault="0059355E" w:rsidP="0059355E">
      <w:pPr>
        <w:jc w:val="both"/>
        <w:rPr>
          <w:bCs/>
          <w:sz w:val="24"/>
          <w:szCs w:val="24"/>
        </w:rPr>
      </w:pPr>
      <w:r w:rsidRPr="006A787A">
        <w:rPr>
          <w:bCs/>
          <w:sz w:val="24"/>
          <w:szCs w:val="24"/>
        </w:rPr>
        <w:t>_______________________________________________________________________________ .</w:t>
      </w:r>
    </w:p>
    <w:p w:rsidR="0059355E" w:rsidRPr="006A787A" w:rsidRDefault="0059355E" w:rsidP="0059355E">
      <w:pPr>
        <w:jc w:val="both"/>
        <w:rPr>
          <w:bCs/>
          <w:sz w:val="20"/>
          <w:szCs w:val="20"/>
        </w:rPr>
      </w:pPr>
      <w:r w:rsidRPr="006A787A">
        <w:rPr>
          <w:bCs/>
          <w:sz w:val="20"/>
          <w:szCs w:val="20"/>
        </w:rPr>
        <w:t>(информация о предшествующей подготовке заключений об ОРВ проекта муниципального нормативного пр</w:t>
      </w:r>
      <w:r w:rsidRPr="006A787A">
        <w:rPr>
          <w:bCs/>
          <w:sz w:val="20"/>
          <w:szCs w:val="20"/>
        </w:rPr>
        <w:t>а</w:t>
      </w:r>
      <w:r w:rsidRPr="006A787A">
        <w:rPr>
          <w:bCs/>
          <w:sz w:val="20"/>
          <w:szCs w:val="20"/>
        </w:rPr>
        <w:t>вового акта)</w:t>
      </w:r>
    </w:p>
    <w:p w:rsidR="0059355E" w:rsidRPr="006A787A" w:rsidRDefault="0059355E" w:rsidP="0059355E">
      <w:pPr>
        <w:jc w:val="both"/>
        <w:rPr>
          <w:bCs/>
          <w:sz w:val="24"/>
          <w:szCs w:val="24"/>
        </w:rPr>
      </w:pPr>
      <w:r w:rsidRPr="006A787A">
        <w:rPr>
          <w:bCs/>
          <w:sz w:val="24"/>
          <w:szCs w:val="24"/>
        </w:rPr>
        <w:t>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(основные положения предлагаемого правового регулирования, содержащиеся в сводном отчете выводы рег</w:t>
      </w:r>
      <w:r w:rsidRPr="006A787A">
        <w:rPr>
          <w:bCs/>
          <w:sz w:val="20"/>
          <w:szCs w:val="20"/>
        </w:rPr>
        <w:t>у</w:t>
      </w:r>
      <w:r w:rsidRPr="006A787A">
        <w:rPr>
          <w:bCs/>
          <w:sz w:val="20"/>
          <w:szCs w:val="20"/>
        </w:rPr>
        <w:t>лирующего органа об обоснованности предлагаемого правового регулирования)</w:t>
      </w:r>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lastRenderedPageBreak/>
        <w:t xml:space="preserve">Проект муниципального нормативного правового акта отнесен к ________________________ </w:t>
      </w:r>
      <w:r w:rsidRPr="006A787A">
        <w:rPr>
          <w:bCs/>
          <w:sz w:val="24"/>
          <w:szCs w:val="24"/>
          <w:u w:val="single"/>
        </w:rPr>
        <w:t>степени регулирующего воздействия.</w:t>
      </w:r>
    </w:p>
    <w:p w:rsidR="0059355E" w:rsidRPr="006A787A" w:rsidRDefault="0059355E" w:rsidP="0059355E">
      <w:pPr>
        <w:jc w:val="both"/>
        <w:rPr>
          <w:bCs/>
          <w:sz w:val="20"/>
          <w:szCs w:val="20"/>
        </w:rPr>
      </w:pPr>
      <w:r w:rsidRPr="006A787A">
        <w:rPr>
          <w:bCs/>
          <w:sz w:val="20"/>
          <w:szCs w:val="20"/>
        </w:rPr>
        <w:t xml:space="preserve">   (высокой/средней/низкой)                                                                         </w:t>
      </w:r>
    </w:p>
    <w:p w:rsidR="0059355E" w:rsidRPr="006A787A" w:rsidRDefault="0059355E" w:rsidP="0059355E">
      <w:pPr>
        <w:jc w:val="both"/>
        <w:rPr>
          <w:b/>
          <w:bCs/>
          <w:sz w:val="24"/>
          <w:szCs w:val="24"/>
        </w:rPr>
      </w:pPr>
      <w:r w:rsidRPr="006A787A">
        <w:rPr>
          <w:bCs/>
          <w:sz w:val="24"/>
          <w:szCs w:val="24"/>
        </w:rPr>
        <w:t>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t>Информация об ОРВ проекта муниципального нормативного правового акта размещена р</w:t>
      </w:r>
      <w:r w:rsidRPr="006A787A">
        <w:rPr>
          <w:bCs/>
          <w:sz w:val="24"/>
          <w:szCs w:val="24"/>
        </w:rPr>
        <w:t>е</w:t>
      </w:r>
      <w:r w:rsidRPr="006A787A">
        <w:rPr>
          <w:bCs/>
          <w:sz w:val="24"/>
          <w:szCs w:val="24"/>
        </w:rPr>
        <w:t>гулирующим органом в специализированном разделе официального сайта «____»____________20___года.</w:t>
      </w:r>
    </w:p>
    <w:p w:rsidR="0059355E" w:rsidRPr="006A787A" w:rsidRDefault="0059355E" w:rsidP="0059355E">
      <w:pPr>
        <w:jc w:val="both"/>
        <w:rPr>
          <w:bCs/>
          <w:sz w:val="24"/>
          <w:szCs w:val="24"/>
        </w:rPr>
      </w:pPr>
      <w:r w:rsidRPr="006A787A">
        <w:rPr>
          <w:bCs/>
          <w:sz w:val="24"/>
          <w:szCs w:val="24"/>
        </w:rPr>
        <w:t>Регулирующим органом проведены публичные консультации по проекту муниципального нормативного правового акта в период с «____»___________20___года по «____»____________20___года.</w:t>
      </w:r>
    </w:p>
    <w:p w:rsidR="0059355E" w:rsidRPr="006A787A" w:rsidRDefault="0059355E" w:rsidP="0059355E">
      <w:pPr>
        <w:jc w:val="both"/>
        <w:rPr>
          <w:bCs/>
          <w:sz w:val="24"/>
          <w:szCs w:val="24"/>
        </w:rPr>
      </w:pPr>
      <w:r w:rsidRPr="006A787A">
        <w:rPr>
          <w:bCs/>
          <w:sz w:val="24"/>
          <w:szCs w:val="24"/>
        </w:rPr>
        <w:t>________________________________________________________________________________</w:t>
      </w:r>
    </w:p>
    <w:p w:rsidR="0059355E" w:rsidRPr="006A787A" w:rsidRDefault="0059355E" w:rsidP="0059355E">
      <w:pPr>
        <w:jc w:val="both"/>
        <w:rPr>
          <w:bCs/>
          <w:sz w:val="20"/>
          <w:szCs w:val="20"/>
        </w:rPr>
      </w:pPr>
      <w:proofErr w:type="gramStart"/>
      <w:r w:rsidRPr="006A787A">
        <w:rPr>
          <w:bCs/>
          <w:sz w:val="20"/>
          <w:szCs w:val="20"/>
        </w:rPr>
        <w:t>(анализ ключевых выводов и результатов расчетов, представленных регулирующим органом в соответству</w:t>
      </w:r>
      <w:r w:rsidRPr="006A787A">
        <w:rPr>
          <w:bCs/>
          <w:sz w:val="20"/>
          <w:szCs w:val="20"/>
        </w:rPr>
        <w:t>ю</w:t>
      </w:r>
      <w:r w:rsidRPr="006A787A">
        <w:rPr>
          <w:bCs/>
          <w:sz w:val="20"/>
          <w:szCs w:val="20"/>
        </w:rPr>
        <w:t>щих разделах сводного отчета, обобщение и оценка результатов публичных консультаций, анализ опыта реш</w:t>
      </w:r>
      <w:r w:rsidRPr="006A787A">
        <w:rPr>
          <w:bCs/>
          <w:sz w:val="20"/>
          <w:szCs w:val="20"/>
        </w:rPr>
        <w:t>е</w:t>
      </w:r>
      <w:r w:rsidRPr="006A787A">
        <w:rPr>
          <w:bCs/>
          <w:sz w:val="20"/>
          <w:szCs w:val="20"/>
        </w:rPr>
        <w:t>ния аналогичных проблем в других субъектах Российской Федерации, в том числе в автономном округе, в с</w:t>
      </w:r>
      <w:r w:rsidRPr="006A787A">
        <w:rPr>
          <w:bCs/>
          <w:sz w:val="20"/>
          <w:szCs w:val="20"/>
        </w:rPr>
        <w:t>о</w:t>
      </w:r>
      <w:r w:rsidRPr="006A787A">
        <w:rPr>
          <w:bCs/>
          <w:sz w:val="20"/>
          <w:szCs w:val="20"/>
        </w:rPr>
        <w:t>ответствующих сферах деятельности)</w:t>
      </w:r>
      <w:proofErr w:type="gramEnd"/>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w:t>
      </w:r>
      <w:r w:rsidRPr="006A787A">
        <w:rPr>
          <w:bCs/>
          <w:sz w:val="24"/>
          <w:szCs w:val="24"/>
        </w:rPr>
        <w:t>д</w:t>
      </w:r>
      <w:r w:rsidRPr="006A787A">
        <w:rPr>
          <w:bCs/>
          <w:sz w:val="24"/>
          <w:szCs w:val="24"/>
        </w:rPr>
        <w:t>ком, регулирующим органом соблюдены.</w:t>
      </w:r>
    </w:p>
    <w:p w:rsidR="0059355E" w:rsidRPr="006A787A" w:rsidRDefault="0059355E" w:rsidP="0059355E">
      <w:pPr>
        <w:jc w:val="both"/>
        <w:rPr>
          <w:bCs/>
          <w:sz w:val="24"/>
          <w:szCs w:val="24"/>
        </w:rPr>
      </w:pPr>
      <w:proofErr w:type="gramStart"/>
      <w:r w:rsidRPr="006A787A">
        <w:rPr>
          <w:bCs/>
          <w:sz w:val="24"/>
          <w:szCs w:val="24"/>
        </w:rPr>
        <w:t>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w:t>
      </w:r>
      <w:r w:rsidRPr="006A787A">
        <w:rPr>
          <w:bCs/>
          <w:sz w:val="24"/>
          <w:szCs w:val="24"/>
        </w:rPr>
        <w:t>о</w:t>
      </w:r>
      <w:r w:rsidRPr="006A787A">
        <w:rPr>
          <w:bCs/>
          <w:sz w:val="24"/>
          <w:szCs w:val="24"/>
        </w:rPr>
        <w:t>ведения ОРВ, своде предложений по результатам публичных консультаций, пояснительной записке к проекту муниципального нормативного правового акта уполномоченным органом сделаны следующие выводы:</w:t>
      </w:r>
      <w:proofErr w:type="gramEnd"/>
    </w:p>
    <w:p w:rsidR="0059355E" w:rsidRPr="006A787A" w:rsidRDefault="0059355E" w:rsidP="0059355E">
      <w:pPr>
        <w:jc w:val="both"/>
        <w:rPr>
          <w:bCs/>
          <w:sz w:val="24"/>
          <w:szCs w:val="24"/>
        </w:rPr>
      </w:pPr>
      <w:r w:rsidRPr="006A787A">
        <w:rPr>
          <w:bCs/>
          <w:sz w:val="24"/>
          <w:szCs w:val="24"/>
        </w:rPr>
        <w:t xml:space="preserve"> _______________________________________________________________________________</w:t>
      </w:r>
    </w:p>
    <w:p w:rsidR="0059355E" w:rsidRPr="006A787A" w:rsidRDefault="0059355E" w:rsidP="0059355E">
      <w:pPr>
        <w:jc w:val="both"/>
        <w:rPr>
          <w:bCs/>
          <w:sz w:val="20"/>
          <w:szCs w:val="20"/>
        </w:rPr>
      </w:pPr>
      <w:r w:rsidRPr="006A787A">
        <w:rPr>
          <w:bCs/>
          <w:sz w:val="20"/>
          <w:szCs w:val="20"/>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w:t>
      </w:r>
      <w:r w:rsidRPr="006A787A">
        <w:rPr>
          <w:bCs/>
          <w:sz w:val="20"/>
          <w:szCs w:val="20"/>
        </w:rPr>
        <w:t>е</w:t>
      </w:r>
      <w:r w:rsidRPr="006A787A">
        <w:rPr>
          <w:bCs/>
          <w:sz w:val="20"/>
          <w:szCs w:val="20"/>
        </w:rPr>
        <w:t>стиционной деятельности, а также бюджета муниципального образования)</w:t>
      </w:r>
    </w:p>
    <w:p w:rsidR="0059355E" w:rsidRPr="006A787A" w:rsidRDefault="0059355E" w:rsidP="0059355E">
      <w:pPr>
        <w:jc w:val="both"/>
        <w:rPr>
          <w:bCs/>
          <w:sz w:val="24"/>
          <w:szCs w:val="24"/>
        </w:rPr>
      </w:pPr>
      <w:r w:rsidRPr="006A787A">
        <w:rPr>
          <w:bCs/>
          <w:sz w:val="24"/>
          <w:szCs w:val="24"/>
        </w:rPr>
        <w:t>________________________________________________________________________________</w:t>
      </w:r>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t>_______________________________________________________________________________.</w:t>
      </w:r>
    </w:p>
    <w:p w:rsidR="0059355E" w:rsidRPr="006A787A" w:rsidRDefault="0059355E" w:rsidP="0059355E">
      <w:pPr>
        <w:jc w:val="both"/>
        <w:rPr>
          <w:bCs/>
          <w:sz w:val="24"/>
          <w:szCs w:val="24"/>
        </w:rPr>
      </w:pPr>
      <w:r w:rsidRPr="006A787A">
        <w:rPr>
          <w:bCs/>
          <w:sz w:val="24"/>
          <w:szCs w:val="24"/>
        </w:rPr>
        <w:t>(иные замечания, предложения и оценка эффективности правового регулирования уполн</w:t>
      </w:r>
      <w:r w:rsidRPr="006A787A">
        <w:rPr>
          <w:bCs/>
          <w:sz w:val="24"/>
          <w:szCs w:val="24"/>
        </w:rPr>
        <w:t>о</w:t>
      </w:r>
      <w:r w:rsidRPr="006A787A">
        <w:rPr>
          <w:bCs/>
          <w:sz w:val="24"/>
          <w:szCs w:val="24"/>
        </w:rPr>
        <w:t>моченного органа)</w:t>
      </w:r>
    </w:p>
    <w:p w:rsidR="0059355E" w:rsidRPr="006A787A" w:rsidRDefault="0059355E" w:rsidP="0059355E">
      <w:pPr>
        <w:jc w:val="both"/>
        <w:rPr>
          <w:bCs/>
          <w:sz w:val="24"/>
          <w:szCs w:val="24"/>
        </w:rPr>
      </w:pPr>
    </w:p>
    <w:p w:rsidR="0059355E" w:rsidRPr="006A787A" w:rsidRDefault="0059355E" w:rsidP="0059355E">
      <w:pPr>
        <w:jc w:val="both"/>
        <w:rPr>
          <w:bCs/>
          <w:sz w:val="24"/>
          <w:szCs w:val="24"/>
        </w:rPr>
      </w:pPr>
    </w:p>
    <w:p w:rsidR="0059355E" w:rsidRPr="006A787A" w:rsidRDefault="0059355E" w:rsidP="0059355E">
      <w:pPr>
        <w:jc w:val="both"/>
        <w:rPr>
          <w:bCs/>
          <w:sz w:val="24"/>
          <w:szCs w:val="24"/>
        </w:rPr>
      </w:pPr>
      <w:r w:rsidRPr="006A787A">
        <w:rPr>
          <w:bCs/>
          <w:sz w:val="24"/>
          <w:szCs w:val="24"/>
        </w:rPr>
        <w:t>Указание (при наличии) на приложения.</w:t>
      </w:r>
    </w:p>
    <w:p w:rsidR="0059355E" w:rsidRPr="006A787A" w:rsidRDefault="0059355E" w:rsidP="0059355E">
      <w:pPr>
        <w:jc w:val="both"/>
        <w:rPr>
          <w:bCs/>
          <w:sz w:val="24"/>
          <w:szCs w:val="24"/>
        </w:rPr>
      </w:pPr>
    </w:p>
    <w:p w:rsidR="0059355E" w:rsidRPr="006A787A" w:rsidRDefault="0059355E" w:rsidP="0059355E">
      <w:pPr>
        <w:jc w:val="both"/>
        <w:rPr>
          <w:sz w:val="24"/>
          <w:szCs w:val="24"/>
        </w:rPr>
      </w:pPr>
      <w:r w:rsidRPr="006A787A">
        <w:rPr>
          <w:sz w:val="24"/>
          <w:szCs w:val="24"/>
        </w:rPr>
        <w:t xml:space="preserve">Директор департамента экономики </w:t>
      </w:r>
    </w:p>
    <w:p w:rsidR="0059355E" w:rsidRPr="006A787A" w:rsidRDefault="0059355E" w:rsidP="0059355E">
      <w:pPr>
        <w:jc w:val="both"/>
        <w:rPr>
          <w:sz w:val="24"/>
          <w:szCs w:val="24"/>
        </w:rPr>
      </w:pPr>
      <w:r w:rsidRPr="006A787A">
        <w:rPr>
          <w:sz w:val="24"/>
          <w:szCs w:val="24"/>
        </w:rPr>
        <w:t>администрации района                   ______________                                    __________________</w:t>
      </w:r>
    </w:p>
    <w:p w:rsidR="0059355E" w:rsidRPr="006A787A" w:rsidRDefault="0059355E" w:rsidP="0059355E">
      <w:pPr>
        <w:contextualSpacing/>
        <w:rPr>
          <w:sz w:val="24"/>
          <w:szCs w:val="24"/>
        </w:rPr>
      </w:pPr>
      <w:r w:rsidRPr="006A787A">
        <w:rPr>
          <w:sz w:val="24"/>
          <w:szCs w:val="24"/>
          <w:vertAlign w:val="subscript"/>
        </w:rPr>
        <w:t xml:space="preserve">                                                                                                           подпись                                                                       инициалы, фамилия</w:t>
      </w:r>
    </w:p>
    <w:p w:rsidR="0059355E" w:rsidRPr="006A787A" w:rsidRDefault="0059355E" w:rsidP="0059355E">
      <w:pPr>
        <w:jc w:val="center"/>
        <w:rPr>
          <w:b/>
        </w:rPr>
      </w:pPr>
    </w:p>
    <w:p w:rsidR="005C424A" w:rsidRDefault="0059355E" w:rsidP="0059355E">
      <w:pPr>
        <w:ind w:left="4536"/>
        <w:jc w:val="both"/>
      </w:pPr>
      <w:r w:rsidRPr="006A787A">
        <w:rPr>
          <w:sz w:val="22"/>
          <w:szCs w:val="22"/>
        </w:rPr>
        <w:br w:type="page"/>
      </w: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85" w:rsidRDefault="00D26485">
      <w:r>
        <w:separator/>
      </w:r>
    </w:p>
  </w:endnote>
  <w:endnote w:type="continuationSeparator" w:id="0">
    <w:p w:rsidR="00D26485" w:rsidRDefault="00D26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85" w:rsidRDefault="00D26485">
      <w:r>
        <w:separator/>
      </w:r>
    </w:p>
  </w:footnote>
  <w:footnote w:type="continuationSeparator" w:id="0">
    <w:p w:rsidR="00D26485" w:rsidRDefault="00D26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3715A7">
        <w:pPr>
          <w:pStyle w:val="a4"/>
          <w:jc w:val="center"/>
        </w:pPr>
        <w:fldSimple w:instr="PAGE   \* MERGEFORMAT">
          <w:r w:rsidR="0059355E">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5A7"/>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355E"/>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96E"/>
    <w:rsid w:val="00806DB6"/>
    <w:rsid w:val="00806E8D"/>
    <w:rsid w:val="00807B4B"/>
    <w:rsid w:val="008104DB"/>
    <w:rsid w:val="00814523"/>
    <w:rsid w:val="008179DE"/>
    <w:rsid w:val="00817E28"/>
    <w:rsid w:val="00820702"/>
    <w:rsid w:val="008210A8"/>
    <w:rsid w:val="00821101"/>
    <w:rsid w:val="0082332C"/>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43FF"/>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485"/>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DBDB-85E9-46A5-821A-E9B38437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2018-07-13T04:09:00Z</dcterms:created>
  <dcterms:modified xsi:type="dcterms:W3CDTF">2018-07-13T04:09:00Z</dcterms:modified>
</cp:coreProperties>
</file>